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4D0B1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4D0B19" w:rsidRPr="00527C96">
          <w:rPr>
            <w:rStyle w:val="Hypertextovodkaz"/>
            <w:rFonts w:ascii="Calibri" w:hAnsi="Calibri" w:cs="Calibri"/>
          </w:rPr>
          <w:t>www.bohoho.cz</w:t>
        </w:r>
      </w:hyperlink>
      <w:r w:rsidR="004D0B19">
        <w:rPr>
          <w:rFonts w:ascii="Calibri" w:hAnsi="Calibri" w:cs="Calibri"/>
        </w:rPr>
        <w:t xml:space="preserve"> </w:t>
      </w:r>
    </w:p>
    <w:p w:rsidR="002155B0" w:rsidRPr="004D0B1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D0B19">
        <w:rPr>
          <w:rFonts w:ascii="Calibri" w:hAnsi="Calibri" w:cs="Calibri"/>
        </w:rPr>
        <w:t>Společnost:</w:t>
      </w:r>
      <w:r w:rsidRPr="004D0B19">
        <w:rPr>
          <w:rFonts w:ascii="Calibri" w:hAnsi="Calibri" w:cs="Calibri"/>
        </w:rPr>
        <w:tab/>
      </w:r>
      <w:r w:rsidR="004D0B19">
        <w:rPr>
          <w:rFonts w:ascii="Calibri" w:hAnsi="Calibri" w:cs="Calibri"/>
        </w:rPr>
        <w:t>Michaela Sieglová</w:t>
      </w:r>
    </w:p>
    <w:p w:rsidR="002155B0" w:rsidRPr="004D0B1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D0B19">
        <w:rPr>
          <w:rFonts w:ascii="Calibri" w:hAnsi="Calibri" w:cs="Calibri"/>
        </w:rPr>
        <w:t>Se sídlem:</w:t>
      </w:r>
      <w:r w:rsidRPr="004D0B19">
        <w:rPr>
          <w:rFonts w:ascii="Calibri" w:hAnsi="Calibri" w:cs="Calibri"/>
        </w:rPr>
        <w:tab/>
      </w:r>
      <w:r w:rsidR="004D0B19">
        <w:rPr>
          <w:rFonts w:ascii="Calibri" w:hAnsi="Calibri" w:cs="Calibri"/>
        </w:rPr>
        <w:t>Kosmákova 27, 78501 Šternberk</w:t>
      </w:r>
    </w:p>
    <w:p w:rsidR="002155B0" w:rsidRPr="004D0B1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D0B19">
        <w:rPr>
          <w:rFonts w:ascii="Calibri" w:hAnsi="Calibri" w:cs="Calibri"/>
        </w:rPr>
        <w:t>IČ/DIČ:</w:t>
      </w:r>
      <w:r w:rsidRPr="004D0B19">
        <w:rPr>
          <w:rFonts w:ascii="Calibri" w:hAnsi="Calibri" w:cs="Calibri"/>
        </w:rPr>
        <w:tab/>
      </w:r>
      <w:r w:rsidR="004D0B19">
        <w:rPr>
          <w:rFonts w:ascii="Calibri" w:hAnsi="Calibri" w:cs="Calibri"/>
        </w:rPr>
        <w:t>08187380</w:t>
      </w:r>
    </w:p>
    <w:p w:rsidR="002155B0" w:rsidRPr="004D0B1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D0B19">
        <w:rPr>
          <w:rFonts w:ascii="Calibri" w:hAnsi="Calibri" w:cs="Calibri"/>
        </w:rPr>
        <w:t>E-mailová adresa:</w:t>
      </w:r>
      <w:r w:rsidRPr="004D0B19">
        <w:rPr>
          <w:rFonts w:ascii="Calibri" w:hAnsi="Calibri" w:cs="Calibri"/>
        </w:rPr>
        <w:tab/>
      </w:r>
      <w:hyperlink r:id="rId9" w:history="1">
        <w:r w:rsidR="004D0B19" w:rsidRPr="00527C96">
          <w:rPr>
            <w:rStyle w:val="Hypertextovodkaz"/>
            <w:rFonts w:ascii="Calibri" w:hAnsi="Calibri" w:cs="Calibri"/>
          </w:rPr>
          <w:t>obchod@bohoho.cz</w:t>
        </w:r>
      </w:hyperlink>
      <w:r w:rsidR="004D0B19">
        <w:rPr>
          <w:rFonts w:ascii="Calibri" w:hAnsi="Calibri" w:cs="Calibri"/>
        </w:rPr>
        <w:t xml:space="preserve"> 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D0B19">
        <w:rPr>
          <w:rFonts w:ascii="Calibri" w:hAnsi="Calibri" w:cs="Calibri"/>
        </w:rPr>
        <w:t>Telefonní číslo:</w:t>
      </w:r>
      <w:r w:rsidRPr="004D0B19">
        <w:rPr>
          <w:rFonts w:ascii="Calibri" w:hAnsi="Calibri" w:cs="Calibri"/>
        </w:rPr>
        <w:tab/>
      </w:r>
      <w:r w:rsidR="004D0B19">
        <w:rPr>
          <w:rFonts w:ascii="Calibri" w:hAnsi="Calibri" w:cs="Calibri"/>
        </w:rPr>
        <w:t>+420604254408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4D0B19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…………………………………………………………………………………………………………………. *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………………………………………………………………………………………………………………….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*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………………………………………………………………………………………………………………….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*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4D0B19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</w:t>
      </w:r>
      <w:r>
        <w:rPr>
          <w:rFonts w:ascii="Calibri" w:hAnsi="Calibri" w:cs="Calibri"/>
          <w:i/>
          <w:iCs/>
          <w:sz w:val="20"/>
          <w:szCs w:val="20"/>
        </w:rPr>
        <w:t xml:space="preserve">* </w:t>
      </w:r>
      <w:r>
        <w:rPr>
          <w:rFonts w:ascii="Calibri" w:hAnsi="Calibri" w:cs="Calibri"/>
        </w:rPr>
        <w:t xml:space="preserve">jsem ve Vašem obchodě 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</w:t>
      </w:r>
      <w:proofErr w:type="gramStart"/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…..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</w:t>
      </w:r>
      <w:proofErr w:type="gramEnd"/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</w:t>
      </w:r>
      <w:r>
        <w:rPr>
          <w:rFonts w:ascii="Calibri" w:hAnsi="Calibri" w:cs="Calibri"/>
          <w:i/>
          <w:iCs/>
          <w:sz w:val="20"/>
          <w:szCs w:val="20"/>
        </w:rPr>
        <w:t>*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</w:p>
    <w:p w:rsidR="004D0B19" w:rsidRDefault="004D0B19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 *</w:t>
      </w:r>
    </w:p>
    <w:p w:rsidR="004D0B19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>(* zde je třeba vadu podrobně popsat).</w:t>
      </w:r>
    </w:p>
    <w:p w:rsidR="004D0B19" w:rsidRDefault="004D0B19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155B0">
        <w:rPr>
          <w:rFonts w:ascii="Calibri" w:hAnsi="Calibri" w:cs="Calibri"/>
        </w:rPr>
        <w:t xml:space="preserve">ožaduji vyřídit reklamaci následujícím způsobem: </w:t>
      </w:r>
    </w:p>
    <w:p w:rsidR="004D0B19" w:rsidRDefault="004D0B19" w:rsidP="004D0B19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*</w:t>
      </w:r>
    </w:p>
    <w:p w:rsidR="004D0B19" w:rsidRDefault="004D0B19" w:rsidP="004D0B19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(* zde je třeba požadovaný </w:t>
      </w:r>
      <w:r>
        <w:rPr>
          <w:rFonts w:ascii="Calibri" w:hAnsi="Calibri" w:cs="Calibri"/>
          <w:i/>
          <w:iCs/>
          <w:sz w:val="20"/>
          <w:szCs w:val="20"/>
        </w:rPr>
        <w:t>způsob vyřízení podrobně popsat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; například - „jelikož se jedná o odstranitelnou vadu, požaduji o opravu produktu a to nejpozději v zákonné lhůtě 30 kalendářních dnů). 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 xml:space="preserve">(v případě, </w:t>
      </w:r>
      <w:bookmarkStart w:id="0" w:name="_GoBack"/>
      <w:bookmarkEnd w:id="0"/>
      <w:r>
        <w:rPr>
          <w:rFonts w:ascii="Calibri" w:hAnsi="Calibri" w:cs="Calibri"/>
          <w:i/>
          <w:iCs/>
        </w:rPr>
        <w:t>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objednání</w:t>
      </w:r>
      <w:r>
        <w:rPr>
          <w:rFonts w:ascii="Calibri" w:hAnsi="Calibri" w:cs="Calibri"/>
        </w:rPr>
        <w:t xml:space="preserve"> 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</w:t>
      </w:r>
      <w:r w:rsidR="004D0B19">
        <w:rPr>
          <w:rFonts w:ascii="Calibri" w:hAnsi="Calibri" w:cs="Calibri"/>
          <w:i/>
          <w:iCs/>
          <w:sz w:val="20"/>
          <w:szCs w:val="20"/>
        </w:rPr>
        <w:t>*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</w:t>
      </w:r>
      <w:r w:rsidR="004D0B19">
        <w:rPr>
          <w:rFonts w:ascii="Calibri" w:hAnsi="Calibri" w:cs="Calibri"/>
          <w:i/>
          <w:iCs/>
          <w:sz w:val="20"/>
          <w:szCs w:val="20"/>
        </w:rPr>
        <w:t>*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4D0B19">
        <w:rPr>
          <w:rFonts w:ascii="Calibri" w:hAnsi="Calibri" w:cs="Calibri"/>
          <w:b/>
        </w:rPr>
        <w:t xml:space="preserve"> 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……….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</w:t>
      </w:r>
      <w:r w:rsidR="004D0B19">
        <w:rPr>
          <w:rFonts w:ascii="Calibri" w:hAnsi="Calibri" w:cs="Calibri"/>
          <w:i/>
          <w:iCs/>
          <w:sz w:val="20"/>
          <w:szCs w:val="20"/>
        </w:rPr>
        <w:t>*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A6239A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</w:t>
      </w:r>
      <w:proofErr w:type="gramStart"/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…..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</w:t>
      </w:r>
      <w:proofErr w:type="gramEnd"/>
      <w:r w:rsidR="004D0B19">
        <w:rPr>
          <w:rFonts w:ascii="Calibri" w:hAnsi="Calibri" w:cs="Calibri"/>
          <w:i/>
          <w:iCs/>
          <w:sz w:val="20"/>
          <w:szCs w:val="20"/>
        </w:rPr>
        <w:t>*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čísl</w:t>
      </w:r>
      <w:r w:rsidR="00A6239A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účtu)</w:t>
      </w:r>
      <w:r>
        <w:rPr>
          <w:rFonts w:ascii="Calibri" w:hAnsi="Calibri" w:cs="Calibri"/>
          <w:b/>
        </w:rPr>
        <w:t xml:space="preserve"> </w:t>
      </w:r>
      <w:r w:rsidR="004D0B1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</w:t>
      </w:r>
      <w:r w:rsidR="004D0B19">
        <w:rPr>
          <w:rFonts w:ascii="Calibri" w:hAnsi="Calibri" w:cs="Calibri"/>
          <w:i/>
          <w:iCs/>
          <w:sz w:val="20"/>
          <w:szCs w:val="20"/>
        </w:rPr>
        <w:t>*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4D0B19">
        <w:rPr>
          <w:rFonts w:ascii="Calibri" w:hAnsi="Calibri" w:cs="Calibri"/>
          <w:b/>
        </w:rPr>
        <w:t xml:space="preserve"> </w:t>
      </w:r>
      <w:r w:rsidR="00A6239A">
        <w:rPr>
          <w:rFonts w:ascii="Calibri" w:hAnsi="Calibri" w:cs="Calibri"/>
          <w:b/>
        </w:rPr>
        <w:tab/>
      </w:r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</w:t>
      </w:r>
      <w:r w:rsidR="00A6239A">
        <w:rPr>
          <w:rFonts w:ascii="Calibri" w:hAnsi="Calibri" w:cs="Calibri"/>
          <w:i/>
          <w:iCs/>
          <w:sz w:val="20"/>
          <w:szCs w:val="20"/>
        </w:rPr>
        <w:t>*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A6239A">
        <w:rPr>
          <w:rFonts w:ascii="Calibri" w:hAnsi="Calibri" w:cs="Calibri"/>
          <w:b/>
        </w:rPr>
        <w:tab/>
      </w:r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</w:t>
      </w:r>
      <w:r w:rsidR="00A6239A">
        <w:rPr>
          <w:rFonts w:ascii="Calibri" w:hAnsi="Calibri" w:cs="Calibri"/>
          <w:i/>
          <w:iCs/>
          <w:sz w:val="20"/>
          <w:szCs w:val="20"/>
        </w:rPr>
        <w:t>*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A6239A">
        <w:rPr>
          <w:rFonts w:ascii="Calibri" w:hAnsi="Calibri" w:cs="Calibri"/>
          <w:b/>
        </w:rPr>
        <w:tab/>
      </w:r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</w:t>
      </w:r>
      <w:r w:rsidR="00A6239A">
        <w:rPr>
          <w:rFonts w:ascii="Calibri" w:hAnsi="Calibri" w:cs="Calibri"/>
          <w:i/>
          <w:iCs/>
          <w:sz w:val="20"/>
          <w:szCs w:val="20"/>
        </w:rPr>
        <w:t>*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A6239A">
        <w:rPr>
          <w:rFonts w:ascii="Calibri" w:hAnsi="Calibri" w:cs="Calibri"/>
          <w:b/>
        </w:rPr>
        <w:tab/>
      </w:r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</w:t>
      </w:r>
      <w:r w:rsidR="00A6239A">
        <w:rPr>
          <w:rFonts w:ascii="Calibri" w:hAnsi="Calibri" w:cs="Calibri"/>
          <w:i/>
          <w:iCs/>
          <w:sz w:val="20"/>
          <w:szCs w:val="20"/>
        </w:rPr>
        <w:t>*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*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</w:t>
      </w:r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……………………………</w:t>
      </w:r>
      <w:proofErr w:type="gramStart"/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…..</w:t>
      </w:r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</w:t>
      </w:r>
      <w:proofErr w:type="gramEnd"/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</w:t>
      </w:r>
      <w:r w:rsidR="00A6239A">
        <w:rPr>
          <w:rFonts w:ascii="Calibri" w:hAnsi="Calibri" w:cs="Calibri"/>
          <w:i/>
          <w:iCs/>
          <w:sz w:val="20"/>
          <w:szCs w:val="20"/>
        </w:rPr>
        <w:t>*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………………………</w:t>
      </w:r>
      <w:r w:rsidR="00A6239A">
        <w:rPr>
          <w:rFonts w:ascii="Calibri" w:hAnsi="Calibri" w:cs="Calibri"/>
          <w:i/>
          <w:iCs/>
          <w:sz w:val="20"/>
          <w:szCs w:val="20"/>
        </w:rPr>
        <w:t>*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r w:rsidR="00A6239A">
        <w:rPr>
          <w:rFonts w:ascii="Calibri" w:hAnsi="Calibri" w:cs="Calibri"/>
          <w:b/>
          <w:i/>
          <w:iCs/>
          <w:sz w:val="20"/>
          <w:szCs w:val="20"/>
        </w:rPr>
        <w:t>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A6239A">
        <w:rPr>
          <w:rFonts w:ascii="Calibri" w:hAnsi="Calibri" w:cs="Calibri"/>
          <w:b/>
          <w:bCs/>
        </w:rPr>
        <w:t xml:space="preserve"> + podpis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A6239A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č.</w:t>
      </w:r>
      <w:r w:rsidRPr="00A6239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</w:t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………………….</w:t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……</w:t>
      </w:r>
      <w:r>
        <w:rPr>
          <w:rFonts w:ascii="Calibri" w:hAnsi="Calibri" w:cs="Calibri"/>
          <w:i/>
          <w:iCs/>
          <w:sz w:val="20"/>
          <w:szCs w:val="20"/>
        </w:rPr>
        <w:t>*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8D" w:rsidRDefault="0076388D" w:rsidP="008A289C">
      <w:pPr>
        <w:spacing w:after="0" w:line="240" w:lineRule="auto"/>
      </w:pPr>
      <w:r>
        <w:separator/>
      </w:r>
    </w:p>
  </w:endnote>
  <w:endnote w:type="continuationSeparator" w:id="0">
    <w:p w:rsidR="0076388D" w:rsidRDefault="0076388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A6239A">
    <w:pPr>
      <w:pStyle w:val="Zpat"/>
      <w:rPr>
        <w:i/>
        <w:color w:val="808080" w:themeColor="background1" w:themeShade="80"/>
        <w:sz w:val="16"/>
        <w:szCs w:val="16"/>
      </w:rPr>
    </w:pPr>
    <w:r w:rsidRPr="00A6239A"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790575" cy="643001"/>
          <wp:effectExtent l="0" t="0" r="0" b="5080"/>
          <wp:docPr id="1" name="Obrázek 1" descr="C:\Users\sieglovam\Documents\1-SIGI\¨KOKO MICHELLE\LOGO\ano\anooooo\logo-boh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eglovam\Documents\1-SIGI\¨KOKO MICHELLE\LOGO\ano\anooooo\logo-boho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19" cy="64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8D" w:rsidRDefault="0076388D" w:rsidP="008A289C">
      <w:pPr>
        <w:spacing w:after="0" w:line="240" w:lineRule="auto"/>
      </w:pPr>
      <w:r>
        <w:separator/>
      </w:r>
    </w:p>
  </w:footnote>
  <w:footnote w:type="continuationSeparator" w:id="0">
    <w:p w:rsidR="0076388D" w:rsidRDefault="0076388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A6239A" w:rsidRPr="00527C96">
        <w:rPr>
          <w:rStyle w:val="Hypertextovodkaz"/>
          <w:rFonts w:asciiTheme="majorHAnsi" w:eastAsiaTheme="majorEastAsia" w:hAnsiTheme="majorHAnsi" w:cstheme="majorBidi"/>
          <w:i/>
        </w:rPr>
        <w:t>www.bohoho.cz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4D0B19"/>
    <w:rsid w:val="005E35DB"/>
    <w:rsid w:val="005F48DA"/>
    <w:rsid w:val="00666B2A"/>
    <w:rsid w:val="0076388D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239A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oh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hod@bohoh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hoh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E067-648D-4145-BFFA-604B6C12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Michaela Sieglová</cp:lastModifiedBy>
  <cp:revision>2</cp:revision>
  <cp:lastPrinted>2014-01-14T15:56:00Z</cp:lastPrinted>
  <dcterms:created xsi:type="dcterms:W3CDTF">2019-06-14T12:56:00Z</dcterms:created>
  <dcterms:modified xsi:type="dcterms:W3CDTF">2019-06-14T12:56:00Z</dcterms:modified>
</cp:coreProperties>
</file>